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7166" w:type="dxa"/>
        <w:tblCellSpacing w:w="0" w:type="dxa"/>
        <w:tblInd w:w="271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94"/>
        <w:gridCol w:w="2410"/>
        <w:gridCol w:w="2362"/>
      </w:tblGrid>
      <w:tr w:rsidR="00042EFB" w:rsidRPr="00E90DF6" w:rsidTr="00042EFB">
        <w:trPr>
          <w:tblCellSpacing w:w="0" w:type="dxa"/>
        </w:trPr>
        <w:tc>
          <w:tcPr>
            <w:tcW w:w="2394" w:type="dxa"/>
          </w:tcPr>
          <w:p w:rsidR="00042EFB" w:rsidRPr="00E90DF6" w:rsidRDefault="00042EFB" w:rsidP="0090509D">
            <w:pPr>
              <w:pStyle w:val="a8"/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042EFB" w:rsidRPr="00E90DF6" w:rsidRDefault="00042EFB" w:rsidP="009050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042EFB" w:rsidRPr="000D69BF" w:rsidRDefault="00042EFB" w:rsidP="0090509D">
            <w:pPr>
              <w:pStyle w:val="a8"/>
              <w:spacing w:before="0" w:after="0"/>
              <w:rPr>
                <w:sz w:val="24"/>
                <w:szCs w:val="24"/>
                <w:lang w:val="ru-RU"/>
              </w:rPr>
            </w:pPr>
          </w:p>
        </w:tc>
      </w:tr>
    </w:tbl>
    <w:p w:rsidR="007E5385" w:rsidRPr="006639DA" w:rsidRDefault="004D199A" w:rsidP="004D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DA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Утверждено</w:t>
      </w:r>
      <w:r w:rsidR="00944CED" w:rsidRPr="006639DA">
        <w:rPr>
          <w:rFonts w:ascii="Times New Roman" w:hAnsi="Times New Roman" w:cs="Times New Roman"/>
          <w:sz w:val="24"/>
          <w:szCs w:val="24"/>
        </w:rPr>
        <w:t>:</w:t>
      </w:r>
    </w:p>
    <w:p w:rsidR="004D199A" w:rsidRPr="006639DA" w:rsidRDefault="004D199A" w:rsidP="004D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DA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042EFB" w:rsidRPr="006639DA">
        <w:rPr>
          <w:rFonts w:ascii="Times New Roman" w:hAnsi="Times New Roman" w:cs="Times New Roman"/>
          <w:sz w:val="24"/>
          <w:szCs w:val="24"/>
        </w:rPr>
        <w:t xml:space="preserve">     </w:t>
      </w:r>
      <w:r w:rsidR="007E5385" w:rsidRPr="006639DA">
        <w:rPr>
          <w:rFonts w:ascii="Times New Roman" w:hAnsi="Times New Roman" w:cs="Times New Roman"/>
          <w:sz w:val="24"/>
          <w:szCs w:val="24"/>
        </w:rPr>
        <w:t xml:space="preserve">        </w:t>
      </w:r>
      <w:r w:rsidR="00944CED" w:rsidRPr="006639DA">
        <w:rPr>
          <w:rFonts w:ascii="Times New Roman" w:hAnsi="Times New Roman" w:cs="Times New Roman"/>
          <w:sz w:val="24"/>
          <w:szCs w:val="24"/>
        </w:rPr>
        <w:t xml:space="preserve">  </w:t>
      </w:r>
      <w:r w:rsidRPr="006639DA">
        <w:rPr>
          <w:rFonts w:ascii="Times New Roman" w:hAnsi="Times New Roman" w:cs="Times New Roman"/>
          <w:sz w:val="24"/>
          <w:szCs w:val="24"/>
        </w:rPr>
        <w:t>п</w:t>
      </w:r>
      <w:r w:rsidR="00042EFB" w:rsidRPr="006639DA">
        <w:rPr>
          <w:rFonts w:ascii="Times New Roman" w:hAnsi="Times New Roman" w:cs="Times New Roman"/>
          <w:sz w:val="24"/>
          <w:szCs w:val="24"/>
        </w:rPr>
        <w:t>риказ</w:t>
      </w:r>
      <w:r w:rsidRPr="006639DA">
        <w:rPr>
          <w:rFonts w:ascii="Times New Roman" w:hAnsi="Times New Roman" w:cs="Times New Roman"/>
          <w:sz w:val="24"/>
          <w:szCs w:val="24"/>
        </w:rPr>
        <w:t>ом директора</w:t>
      </w:r>
      <w:r w:rsidR="00042EFB" w:rsidRPr="006639DA">
        <w:rPr>
          <w:rFonts w:ascii="Times New Roman" w:hAnsi="Times New Roman" w:cs="Times New Roman"/>
          <w:sz w:val="24"/>
          <w:szCs w:val="24"/>
        </w:rPr>
        <w:t xml:space="preserve"> </w:t>
      </w:r>
      <w:r w:rsidRPr="006639DA">
        <w:rPr>
          <w:rFonts w:ascii="Times New Roman" w:hAnsi="Times New Roman" w:cs="Times New Roman"/>
          <w:sz w:val="24"/>
          <w:szCs w:val="24"/>
        </w:rPr>
        <w:t xml:space="preserve">муниципального бюджетного                           </w:t>
      </w:r>
      <w:r w:rsidR="006639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4CED" w:rsidRPr="006639DA">
        <w:rPr>
          <w:rFonts w:ascii="Times New Roman" w:hAnsi="Times New Roman" w:cs="Times New Roman"/>
          <w:sz w:val="24"/>
          <w:szCs w:val="24"/>
        </w:rPr>
        <w:t xml:space="preserve"> </w:t>
      </w:r>
      <w:r w:rsidRPr="006639DA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4D199A" w:rsidRPr="006639DA" w:rsidRDefault="004D199A" w:rsidP="004D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DA">
        <w:rPr>
          <w:rFonts w:ascii="Times New Roman" w:hAnsi="Times New Roman" w:cs="Times New Roman"/>
          <w:sz w:val="24"/>
          <w:szCs w:val="24"/>
        </w:rPr>
        <w:t>общеобразовательного учреждения                  общеобразовательного учреждения</w:t>
      </w:r>
    </w:p>
    <w:p w:rsidR="00042EFB" w:rsidRPr="006639DA" w:rsidRDefault="004D199A" w:rsidP="004D1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DA">
        <w:rPr>
          <w:rFonts w:ascii="Times New Roman" w:hAnsi="Times New Roman" w:cs="Times New Roman"/>
          <w:sz w:val="24"/>
          <w:szCs w:val="24"/>
        </w:rPr>
        <w:t>«Гимназия №18»                                                 «Гимназия №18»</w:t>
      </w:r>
    </w:p>
    <w:p w:rsidR="00042EFB" w:rsidRPr="006639DA" w:rsidRDefault="004D199A" w:rsidP="0004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9DA">
        <w:rPr>
          <w:rFonts w:ascii="Times New Roman" w:hAnsi="Times New Roman" w:cs="Times New Roman"/>
          <w:sz w:val="24"/>
          <w:szCs w:val="24"/>
        </w:rPr>
        <w:t xml:space="preserve">от «28» </w:t>
      </w:r>
      <w:r w:rsidR="00B87DB9" w:rsidRPr="006639DA">
        <w:rPr>
          <w:rFonts w:ascii="Times New Roman" w:hAnsi="Times New Roman" w:cs="Times New Roman"/>
          <w:sz w:val="24"/>
          <w:szCs w:val="24"/>
        </w:rPr>
        <w:t>августа</w:t>
      </w:r>
      <w:r w:rsidR="007E5385" w:rsidRPr="006639DA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6639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4CED" w:rsidRPr="006639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4EFF" w:rsidRPr="006639DA">
        <w:rPr>
          <w:rFonts w:ascii="Times New Roman" w:hAnsi="Times New Roman" w:cs="Times New Roman"/>
          <w:sz w:val="24"/>
          <w:szCs w:val="24"/>
        </w:rPr>
        <w:t xml:space="preserve"> </w:t>
      </w:r>
      <w:r w:rsidRPr="006639DA">
        <w:rPr>
          <w:rFonts w:ascii="Times New Roman" w:hAnsi="Times New Roman" w:cs="Times New Roman"/>
          <w:sz w:val="24"/>
          <w:szCs w:val="24"/>
        </w:rPr>
        <w:t>от «31» августа 2020 года №</w:t>
      </w:r>
      <w:r w:rsidR="006639DA" w:rsidRPr="006639DA">
        <w:rPr>
          <w:rFonts w:ascii="Times New Roman" w:hAnsi="Times New Roman" w:cs="Times New Roman"/>
          <w:sz w:val="24"/>
          <w:szCs w:val="24"/>
        </w:rPr>
        <w:t xml:space="preserve"> 324</w:t>
      </w:r>
      <w:r w:rsidRPr="006639D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2EFB" w:rsidRPr="006639DA" w:rsidRDefault="00042EFB" w:rsidP="0090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A4" w:rsidRPr="006639DA" w:rsidRDefault="007229A4" w:rsidP="00944CE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D199A" w:rsidRPr="006639DA" w:rsidRDefault="004D199A" w:rsidP="004D1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6"/>
          <w:szCs w:val="26"/>
        </w:rPr>
      </w:pPr>
      <w:r w:rsidRPr="006639DA">
        <w:rPr>
          <w:rFonts w:ascii="Times New Roman" w:eastAsia="ArialMT" w:hAnsi="Times New Roman" w:cs="Times New Roman"/>
          <w:sz w:val="26"/>
          <w:szCs w:val="26"/>
        </w:rPr>
        <w:t>ПОЛОЖЕНИЕ</w:t>
      </w:r>
    </w:p>
    <w:p w:rsidR="004D199A" w:rsidRPr="006639DA" w:rsidRDefault="004D199A" w:rsidP="004D1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sz w:val="26"/>
          <w:szCs w:val="26"/>
        </w:rPr>
      </w:pPr>
    </w:p>
    <w:p w:rsidR="004D199A" w:rsidRPr="006639DA" w:rsidRDefault="004D199A" w:rsidP="004D1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eastAsia="ArialMT" w:hAnsi="Times New Roman" w:cs="Times New Roman"/>
          <w:sz w:val="26"/>
          <w:szCs w:val="26"/>
        </w:rPr>
        <w:t xml:space="preserve">о </w:t>
      </w:r>
      <w:r w:rsidRPr="006639DA">
        <w:rPr>
          <w:rFonts w:ascii="Times New Roman" w:hAnsi="Times New Roman" w:cs="Times New Roman"/>
          <w:sz w:val="26"/>
          <w:szCs w:val="26"/>
        </w:rPr>
        <w:t>службе школьной медиации МБОУ «Гимназия №18»</w:t>
      </w:r>
    </w:p>
    <w:p w:rsidR="004D199A" w:rsidRPr="006639DA" w:rsidRDefault="004D199A" w:rsidP="004D1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6"/>
          <w:szCs w:val="26"/>
        </w:rPr>
      </w:pPr>
    </w:p>
    <w:p w:rsidR="005C42ED" w:rsidRPr="006639DA" w:rsidRDefault="005C42ED" w:rsidP="004D19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sz w:val="26"/>
          <w:szCs w:val="26"/>
        </w:rPr>
      </w:pPr>
    </w:p>
    <w:p w:rsidR="004D199A" w:rsidRPr="006639DA" w:rsidRDefault="004D199A" w:rsidP="004D199A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6"/>
          <w:szCs w:val="26"/>
        </w:rPr>
      </w:pPr>
      <w:r w:rsidRPr="006639DA">
        <w:rPr>
          <w:rFonts w:ascii="Times New Roman" w:hAnsi="Times New Roman"/>
          <w:bCs/>
          <w:spacing w:val="-1"/>
          <w:sz w:val="26"/>
          <w:szCs w:val="26"/>
        </w:rPr>
        <w:t>Общие положения</w:t>
      </w:r>
    </w:p>
    <w:p w:rsidR="004D199A" w:rsidRPr="006639DA" w:rsidRDefault="004D199A" w:rsidP="004D199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>Служба школьной медиации является структурным подразделением образовательного учреждения,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4D199A" w:rsidRPr="006639DA" w:rsidRDefault="004D199A" w:rsidP="004D199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школьной медиации и достигнутое соглашение конфликтующих сторон должны учитываться в случае применения дисциплинарных санкций по отношению к участникам образовательного процесса. </w:t>
      </w:r>
    </w:p>
    <w:p w:rsidR="004D199A" w:rsidRPr="006639DA" w:rsidRDefault="004D199A" w:rsidP="004D199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   Служба школьной медиации является приоритетным способом реагирования, то есть сторонам конфликта предлагается в первую очередь обратиться в службу школьной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 </w:t>
      </w:r>
    </w:p>
    <w:p w:rsidR="004D199A" w:rsidRPr="006639DA" w:rsidRDefault="004D199A" w:rsidP="004D199A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Служба школьной медиации осуществляет свою деятельность на основании Федерального закона №273-ФЗ от 29.12.2012 «Об образовании в Российской Федерации», Федерального закона №193-ФЗ от 27.07.2010 «Об альтернативной процедуре урегулирования споров с участием посредника (процедуры медиации)», данного Положения, а также в соответствии с «Стандартами восстановительной медиации» (р</w:t>
      </w:r>
      <w:r w:rsidRPr="006639DA">
        <w:rPr>
          <w:rFonts w:ascii="Times New Roman" w:hAnsi="Times New Roman" w:cs="Times New Roman"/>
          <w:sz w:val="26"/>
          <w:szCs w:val="26"/>
        </w:rPr>
        <w:t>азработаны и утверждены Всероссийской ассоциацией восстановительной медиации 17 марта 2009 г.).</w:t>
      </w:r>
    </w:p>
    <w:p w:rsidR="004D199A" w:rsidRPr="006639DA" w:rsidRDefault="004D199A" w:rsidP="004D199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</w:p>
    <w:p w:rsidR="004D199A" w:rsidRPr="006639DA" w:rsidRDefault="004D199A" w:rsidP="004D1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>2. Цели и задачи службы школьной медиации</w:t>
      </w:r>
    </w:p>
    <w:p w:rsidR="004D199A" w:rsidRPr="006639DA" w:rsidRDefault="004D199A" w:rsidP="004D199A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 Целями службы школьной медиации являются:</w:t>
      </w:r>
    </w:p>
    <w:p w:rsidR="004D199A" w:rsidRPr="006639DA" w:rsidRDefault="004D199A" w:rsidP="004D199A">
      <w:pPr>
        <w:widowControl w:val="0"/>
        <w:numPr>
          <w:ilvl w:val="0"/>
          <w:numId w:val="5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4D199A" w:rsidRPr="006639DA" w:rsidRDefault="004D199A" w:rsidP="004D199A">
      <w:pPr>
        <w:widowControl w:val="0"/>
        <w:numPr>
          <w:ilvl w:val="0"/>
          <w:numId w:val="5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помощь участникам образовательного процесса в разрешении споров и </w:t>
      </w:r>
      <w:r w:rsidRPr="006639DA">
        <w:rPr>
          <w:rFonts w:ascii="Times New Roman" w:hAnsi="Times New Roman" w:cs="Times New Roman"/>
          <w:spacing w:val="4"/>
          <w:sz w:val="26"/>
          <w:szCs w:val="26"/>
        </w:rPr>
        <w:t xml:space="preserve">конфликтных 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ситуаций на основе принципов и технологии восстановительной медиации;</w:t>
      </w:r>
    </w:p>
    <w:p w:rsidR="004D199A" w:rsidRPr="006639DA" w:rsidRDefault="004D199A" w:rsidP="004D199A">
      <w:pPr>
        <w:widowControl w:val="0"/>
        <w:numPr>
          <w:ilvl w:val="0"/>
          <w:numId w:val="5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организация в образовательном учреждении некарательного реагирования на конфликты, проступки, противоправное поведение и правонарушения </w:t>
      </w:r>
      <w:r w:rsidRPr="006639DA">
        <w:rPr>
          <w:rFonts w:ascii="Times New Roman" w:hAnsi="Times New Roman" w:cs="Times New Roman"/>
          <w:sz w:val="26"/>
          <w:szCs w:val="26"/>
        </w:rPr>
        <w:lastRenderedPageBreak/>
        <w:t>несовершеннолетних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на основе принципов и технологии восстановительной медиации</w:t>
      </w:r>
      <w:r w:rsidRPr="006639DA">
        <w:rPr>
          <w:rFonts w:ascii="Times New Roman" w:hAnsi="Times New Roman" w:cs="Times New Roman"/>
          <w:sz w:val="26"/>
          <w:szCs w:val="26"/>
        </w:rPr>
        <w:t>.</w:t>
      </w:r>
    </w:p>
    <w:p w:rsidR="004D199A" w:rsidRPr="006639DA" w:rsidRDefault="004D199A" w:rsidP="004D199A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Задачами службы школьной медиации являются:</w:t>
      </w:r>
    </w:p>
    <w:p w:rsidR="004D199A" w:rsidRPr="006639DA" w:rsidRDefault="004D199A" w:rsidP="004D19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639DA">
        <w:rPr>
          <w:rFonts w:ascii="Times New Roman" w:hAnsi="Times New Roman" w:cs="Times New Roman"/>
          <w:spacing w:val="5"/>
          <w:sz w:val="26"/>
          <w:szCs w:val="26"/>
        </w:rPr>
        <w:t>обучение учащихся и других участников образовательного процесса конструктивным методам урегулирования кон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фликтов;</w:t>
      </w:r>
    </w:p>
    <w:p w:rsidR="004D199A" w:rsidRPr="006639DA" w:rsidRDefault="004D199A" w:rsidP="004D19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проведение программ восстановительного разрешения конфликтов (восстановительных медиаций,</w:t>
      </w:r>
      <w:r w:rsidRPr="006639DA">
        <w:rPr>
          <w:rFonts w:ascii="Times New Roman" w:hAnsi="Times New Roman" w:cs="Times New Roman"/>
          <w:spacing w:val="5"/>
          <w:sz w:val="26"/>
          <w:szCs w:val="26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противоправных ситуаций;</w:t>
      </w:r>
    </w:p>
    <w:p w:rsidR="004D199A" w:rsidRPr="006639DA" w:rsidRDefault="004D199A" w:rsidP="004D199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6"/>
          <w:szCs w:val="26"/>
        </w:rPr>
      </w:pP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-8"/>
          <w:sz w:val="26"/>
          <w:szCs w:val="26"/>
        </w:rPr>
        <w:t>3.</w:t>
      </w:r>
      <w:r w:rsidRPr="006639DA">
        <w:rPr>
          <w:rFonts w:ascii="Times New Roman" w:hAnsi="Times New Roman" w:cs="Times New Roman"/>
          <w:sz w:val="26"/>
          <w:szCs w:val="26"/>
        </w:rPr>
        <w:tab/>
      </w:r>
      <w:r w:rsidRPr="006639DA">
        <w:rPr>
          <w:rFonts w:ascii="Times New Roman" w:hAnsi="Times New Roman" w:cs="Times New Roman"/>
          <w:spacing w:val="11"/>
          <w:sz w:val="26"/>
          <w:szCs w:val="26"/>
        </w:rPr>
        <w:t>Принципы деятельности службы школьной медиации</w:t>
      </w:r>
    </w:p>
    <w:p w:rsidR="004D199A" w:rsidRPr="006639DA" w:rsidRDefault="004D199A" w:rsidP="004D199A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-3"/>
          <w:sz w:val="26"/>
          <w:szCs w:val="26"/>
        </w:rPr>
        <w:t>3.1.</w:t>
      </w:r>
      <w:r w:rsidRPr="006639DA">
        <w:rPr>
          <w:rFonts w:ascii="Times New Roman" w:hAnsi="Times New Roman" w:cs="Times New Roman"/>
          <w:sz w:val="26"/>
          <w:szCs w:val="26"/>
        </w:rPr>
        <w:tab/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Деятельность службы школьной медиации основана на следующих принципах:</w:t>
      </w: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>3.1.1. 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>3.1.2. 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 3.1.3. 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9"/>
          <w:sz w:val="26"/>
          <w:szCs w:val="26"/>
        </w:rPr>
      </w:pP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-9"/>
          <w:sz w:val="26"/>
          <w:szCs w:val="26"/>
        </w:rPr>
        <w:t>4.</w:t>
      </w:r>
      <w:r w:rsidRPr="006639DA">
        <w:rPr>
          <w:rFonts w:ascii="Times New Roman" w:hAnsi="Times New Roman" w:cs="Times New Roman"/>
          <w:sz w:val="26"/>
          <w:szCs w:val="26"/>
        </w:rPr>
        <w:tab/>
      </w:r>
      <w:r w:rsidRPr="006639DA">
        <w:rPr>
          <w:rFonts w:ascii="Times New Roman" w:hAnsi="Times New Roman" w:cs="Times New Roman"/>
          <w:spacing w:val="12"/>
          <w:sz w:val="26"/>
          <w:szCs w:val="26"/>
        </w:rPr>
        <w:t>Порядок формирования службы школьной медиации</w:t>
      </w:r>
    </w:p>
    <w:p w:rsidR="004D199A" w:rsidRPr="006639DA" w:rsidRDefault="004D199A" w:rsidP="004D1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>4.1. В состав службы школьной медиации могут входить учащиеся 8 - 11 - х классов, другие участники образовательного процесса (педагоги, родители), прошедшие обучение по проведению примирительных программ.</w:t>
      </w:r>
    </w:p>
    <w:p w:rsidR="004D199A" w:rsidRPr="006639DA" w:rsidRDefault="004D199A" w:rsidP="004D19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z w:val="26"/>
          <w:szCs w:val="26"/>
        </w:rPr>
        <w:t xml:space="preserve">4.2. Руководителем службы может быть заместитель директора по воспитательной работе, социальный педагог, психолог или иной педагогический работник школы, на которого возлагаются обязанности по руководству службой медиации приказом 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>директора образовательного учреждения.</w:t>
      </w:r>
    </w:p>
    <w:p w:rsidR="004D199A" w:rsidRPr="006639DA" w:rsidRDefault="004D199A" w:rsidP="004D199A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pacing w:val="3"/>
          <w:sz w:val="26"/>
          <w:szCs w:val="26"/>
        </w:rPr>
        <w:t xml:space="preserve"> Родители дают согласие на работу своего ребенка в службе школьной медиации в качестве посредника (медиатора).</w:t>
      </w:r>
    </w:p>
    <w:p w:rsidR="004D199A" w:rsidRPr="006639DA" w:rsidRDefault="004D199A" w:rsidP="004D199A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639DA">
        <w:rPr>
          <w:rFonts w:ascii="Times New Roman" w:hAnsi="Times New Roman" w:cs="Times New Roman"/>
          <w:spacing w:val="4"/>
          <w:sz w:val="26"/>
          <w:szCs w:val="26"/>
        </w:rPr>
        <w:t xml:space="preserve">Вопросы членства в службе школьной медиации, требований к учащимся, входящим в состав </w:t>
      </w:r>
      <w:r w:rsidRPr="006639DA">
        <w:rPr>
          <w:rFonts w:ascii="Times New Roman" w:hAnsi="Times New Roman" w:cs="Times New Roman"/>
          <w:spacing w:val="1"/>
          <w:sz w:val="26"/>
          <w:szCs w:val="26"/>
        </w:rPr>
        <w:t xml:space="preserve">службы, и иные вопросы, не регламентированные настоящим Положением, могут 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>определяться службой школьной медиации самостоятельно.</w:t>
      </w:r>
    </w:p>
    <w:p w:rsidR="00944CED" w:rsidRPr="006639DA" w:rsidRDefault="00944CED" w:rsidP="00944CED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 w:cs="Times New Roman"/>
          <w:b/>
          <w:spacing w:val="-11"/>
          <w:sz w:val="26"/>
          <w:szCs w:val="26"/>
        </w:rPr>
      </w:pPr>
    </w:p>
    <w:p w:rsidR="004D199A" w:rsidRPr="006639DA" w:rsidRDefault="004D199A" w:rsidP="004D199A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-11"/>
          <w:sz w:val="26"/>
          <w:szCs w:val="26"/>
        </w:rPr>
        <w:t>5.</w:t>
      </w:r>
      <w:r w:rsidRPr="006639DA">
        <w:rPr>
          <w:rFonts w:ascii="Times New Roman" w:hAnsi="Times New Roman" w:cs="Times New Roman"/>
          <w:sz w:val="26"/>
          <w:szCs w:val="26"/>
        </w:rPr>
        <w:tab/>
      </w:r>
      <w:r w:rsidRPr="006639DA">
        <w:rPr>
          <w:rFonts w:ascii="Times New Roman" w:hAnsi="Times New Roman" w:cs="Times New Roman"/>
          <w:spacing w:val="11"/>
          <w:sz w:val="26"/>
          <w:szCs w:val="26"/>
        </w:rPr>
        <w:t>Порядок работы службы школьной медиации</w:t>
      </w:r>
    </w:p>
    <w:p w:rsidR="004D199A" w:rsidRPr="006639DA" w:rsidRDefault="004D199A" w:rsidP="004D19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25"/>
          <w:sz w:val="26"/>
          <w:szCs w:val="26"/>
        </w:rPr>
        <w:lastRenderedPageBreak/>
        <w:t xml:space="preserve">5.1. </w:t>
      </w:r>
      <w:r w:rsidRPr="006639DA">
        <w:rPr>
          <w:rFonts w:ascii="Times New Roman" w:hAnsi="Times New Roman" w:cs="Times New Roman"/>
          <w:spacing w:val="6"/>
          <w:sz w:val="26"/>
          <w:szCs w:val="26"/>
        </w:rPr>
        <w:t xml:space="preserve">Служба школьной медиации может получать информацию о случаях конфликтного или </w:t>
      </w:r>
      <w:r w:rsidRPr="006639DA">
        <w:rPr>
          <w:rFonts w:ascii="Times New Roman" w:hAnsi="Times New Roman" w:cs="Times New Roman"/>
          <w:spacing w:val="1"/>
          <w:sz w:val="26"/>
          <w:szCs w:val="26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6639DA">
        <w:rPr>
          <w:rFonts w:ascii="Times New Roman" w:hAnsi="Times New Roman" w:cs="Times New Roman"/>
          <w:spacing w:val="4"/>
          <w:sz w:val="26"/>
          <w:szCs w:val="26"/>
        </w:rPr>
        <w:t>школьной медиации, родителей.</w:t>
      </w:r>
    </w:p>
    <w:p w:rsidR="004D199A" w:rsidRPr="006639DA" w:rsidRDefault="004D199A" w:rsidP="004D199A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639DA">
        <w:rPr>
          <w:rFonts w:ascii="Times New Roman" w:hAnsi="Times New Roman" w:cs="Times New Roman"/>
          <w:spacing w:val="5"/>
          <w:sz w:val="26"/>
          <w:szCs w:val="26"/>
        </w:rPr>
        <w:t xml:space="preserve"> Служба школьной медиации принимает решение о возможности или невозможности </w:t>
      </w:r>
      <w:r w:rsidRPr="006639DA">
        <w:rPr>
          <w:rFonts w:ascii="Times New Roman" w:hAnsi="Times New Roman" w:cs="Times New Roman"/>
          <w:sz w:val="26"/>
          <w:szCs w:val="26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6639DA">
        <w:rPr>
          <w:rFonts w:ascii="Times New Roman" w:hAnsi="Times New Roman" w:cs="Times New Roman"/>
          <w:spacing w:val="4"/>
          <w:sz w:val="26"/>
          <w:szCs w:val="26"/>
        </w:rPr>
        <w:t>необходимости о принятом решении информируются должностные лица образовательного учреждения.</w:t>
      </w:r>
    </w:p>
    <w:p w:rsidR="004D199A" w:rsidRPr="006639DA" w:rsidRDefault="004D199A" w:rsidP="004D199A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639DA">
        <w:rPr>
          <w:rFonts w:ascii="Times New Roman" w:hAnsi="Times New Roman" w:cs="Times New Roman"/>
          <w:spacing w:val="7"/>
          <w:sz w:val="26"/>
          <w:szCs w:val="26"/>
        </w:rPr>
        <w:t xml:space="preserve"> 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участие</w:t>
      </w:r>
      <w:r w:rsidRPr="006639DA">
        <w:rPr>
          <w:rFonts w:ascii="Times New Roman" w:hAnsi="Times New Roman" w:cs="Times New Roman"/>
          <w:spacing w:val="6"/>
          <w:sz w:val="26"/>
          <w:szCs w:val="26"/>
        </w:rPr>
        <w:t xml:space="preserve">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4D199A" w:rsidRPr="006639DA" w:rsidRDefault="004D199A" w:rsidP="004D199A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Медиация может проводиться взрослым медиатором по делам, рассматриваемым в КДНиЗП. Медиация (или другая восстановительная программа) не отменяет рассмотрения дела в КДНиЗП, но ее результаты и достигнутая договоренность могут учитываться при рассмотрении дела.</w:t>
      </w:r>
    </w:p>
    <w:p w:rsidR="004D199A" w:rsidRPr="006639DA" w:rsidRDefault="004D199A" w:rsidP="004D199A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6639DA">
        <w:rPr>
          <w:rFonts w:ascii="Times New Roman" w:hAnsi="Times New Roman" w:cs="Times New Roman"/>
          <w:spacing w:val="6"/>
          <w:sz w:val="26"/>
          <w:szCs w:val="26"/>
        </w:rPr>
        <w:t xml:space="preserve">Переговоры с родителями и должностными лицами проводит руководитель (куратор) или другой взрослый - участник службы </w:t>
      </w:r>
      <w:r w:rsidRPr="006639DA">
        <w:rPr>
          <w:rFonts w:ascii="Times New Roman" w:hAnsi="Times New Roman" w:cs="Times New Roman"/>
          <w:spacing w:val="1"/>
          <w:sz w:val="26"/>
          <w:szCs w:val="26"/>
        </w:rPr>
        <w:t>школьной медиации.</w:t>
      </w:r>
    </w:p>
    <w:p w:rsidR="004D199A" w:rsidRPr="006639DA" w:rsidRDefault="004D199A" w:rsidP="004D199A">
      <w:pPr>
        <w:widowControl w:val="0"/>
        <w:numPr>
          <w:ilvl w:val="0"/>
          <w:numId w:val="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6639DA">
        <w:rPr>
          <w:rFonts w:ascii="Times New Roman" w:hAnsi="Times New Roman" w:cs="Times New Roman"/>
          <w:spacing w:val="1"/>
          <w:sz w:val="26"/>
          <w:szCs w:val="26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</w:t>
      </w:r>
      <w:r w:rsidR="00944CED" w:rsidRPr="006639D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639DA">
        <w:rPr>
          <w:rFonts w:ascii="Times New Roman" w:hAnsi="Times New Roman" w:cs="Times New Roman"/>
          <w:spacing w:val="1"/>
          <w:sz w:val="26"/>
          <w:szCs w:val="26"/>
        </w:rPr>
        <w:t xml:space="preserve">педагогические технологии. </w:t>
      </w:r>
    </w:p>
    <w:p w:rsidR="004D199A" w:rsidRPr="006639DA" w:rsidRDefault="004D199A" w:rsidP="004D199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1"/>
          <w:sz w:val="26"/>
          <w:szCs w:val="26"/>
        </w:rPr>
        <w:t xml:space="preserve">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4D199A" w:rsidRPr="006639DA" w:rsidRDefault="004D199A" w:rsidP="004D199A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3"/>
          <w:sz w:val="26"/>
          <w:szCs w:val="26"/>
        </w:rPr>
        <w:t xml:space="preserve">Служба школьной медиации самостоятельно определяет сроки и этапы проведения программы в 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каждом отдельном случае.</w:t>
      </w:r>
    </w:p>
    <w:p w:rsidR="004D199A" w:rsidRPr="006639DA" w:rsidRDefault="004D199A" w:rsidP="004D199A">
      <w:pPr>
        <w:widowControl w:val="0"/>
        <w:numPr>
          <w:ilvl w:val="0"/>
          <w:numId w:val="9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7"/>
          <w:sz w:val="26"/>
          <w:szCs w:val="26"/>
        </w:rPr>
        <w:t xml:space="preserve"> В случае, если в ходе примирительной программы конфликтующие стороны пришли к 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>соглашению, достигнутые результаты могут фиксироваться в письменном примир</w:t>
      </w:r>
      <w:r w:rsidR="005C42ED" w:rsidRPr="006639DA">
        <w:rPr>
          <w:rFonts w:ascii="Times New Roman" w:hAnsi="Times New Roman" w:cs="Times New Roman"/>
          <w:spacing w:val="3"/>
          <w:sz w:val="26"/>
          <w:szCs w:val="26"/>
        </w:rPr>
        <w:t>ительном договоре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 xml:space="preserve"> или устном соглашении.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6639DA">
        <w:rPr>
          <w:rFonts w:ascii="Times New Roman" w:hAnsi="Times New Roman" w:cs="Times New Roman"/>
          <w:spacing w:val="7"/>
          <w:sz w:val="26"/>
          <w:szCs w:val="26"/>
        </w:rPr>
        <w:t xml:space="preserve"> При необходимости служба школьной медиации передает копию примирительного договора 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администрации образовательного учреждения.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6639DA">
        <w:rPr>
          <w:rFonts w:ascii="Times New Roman" w:hAnsi="Times New Roman" w:cs="Times New Roman"/>
          <w:spacing w:val="5"/>
          <w:sz w:val="26"/>
          <w:szCs w:val="26"/>
        </w:rPr>
        <w:t xml:space="preserve"> Служба школьной медиации помогает определить способ выполнения обязательств, взятых на 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себя сторонами в примирительном договоре, но не несет ответственность за их </w:t>
      </w:r>
      <w:r w:rsidRPr="006639DA">
        <w:rPr>
          <w:rFonts w:ascii="Times New Roman" w:hAnsi="Times New Roman" w:cs="Times New Roman"/>
          <w:spacing w:val="1"/>
          <w:sz w:val="26"/>
          <w:szCs w:val="26"/>
        </w:rPr>
        <w:t xml:space="preserve">выполнение. При возникновении проблем в выполнении обязательств, служба школьной медиации может проводить дополнительные встречи сторон и 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>помогать сторонам осознать причины трудностей и пути их преодоления.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6639DA">
        <w:rPr>
          <w:rFonts w:ascii="Times New Roman" w:hAnsi="Times New Roman" w:cs="Times New Roman"/>
          <w:spacing w:val="5"/>
          <w:sz w:val="26"/>
          <w:szCs w:val="26"/>
        </w:rPr>
        <w:t xml:space="preserve"> При необходимости служба школьной медиации информирует участников 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6639DA">
        <w:rPr>
          <w:rFonts w:ascii="Times New Roman" w:hAnsi="Times New Roman" w:cs="Times New Roman"/>
          <w:spacing w:val="3"/>
          <w:sz w:val="26"/>
          <w:szCs w:val="26"/>
        </w:rPr>
        <w:t>Деятельность службы школьной медиации фиксируется в журналах и отчетах, которые являются внутренними доку</w:t>
      </w:r>
      <w:r w:rsidR="005C42ED" w:rsidRPr="006639DA">
        <w:rPr>
          <w:rFonts w:ascii="Times New Roman" w:hAnsi="Times New Roman" w:cs="Times New Roman"/>
          <w:spacing w:val="3"/>
          <w:sz w:val="26"/>
          <w:szCs w:val="26"/>
        </w:rPr>
        <w:t>ментами службы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t xml:space="preserve">; 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3"/>
          <w:sz w:val="26"/>
          <w:szCs w:val="26"/>
        </w:rPr>
        <w:t xml:space="preserve">Руководитель (куратор) службы школьной медиации обеспечивает </w:t>
      </w:r>
      <w:r w:rsidRPr="006639DA">
        <w:rPr>
          <w:rFonts w:ascii="Times New Roman" w:hAnsi="Times New Roman" w:cs="Times New Roman"/>
          <w:spacing w:val="3"/>
          <w:sz w:val="26"/>
          <w:szCs w:val="26"/>
        </w:rPr>
        <w:lastRenderedPageBreak/>
        <w:t xml:space="preserve">мониторинг проведенных программ, проведение супервизий со школьниками-медиаторами на соответствие их деятельности принципам восстановительной медиации. 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Служба школьной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4D199A" w:rsidRPr="006639DA" w:rsidRDefault="004D199A" w:rsidP="004D199A">
      <w:pPr>
        <w:widowControl w:val="0"/>
        <w:numPr>
          <w:ilvl w:val="0"/>
          <w:numId w:val="1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При необходимости, служба школьной медиации получает у сторон разрешение на обработку их персональных данных в соответствии с законом «О персональных данных» № 152-ФЗ. </w:t>
      </w:r>
    </w:p>
    <w:p w:rsidR="004D199A" w:rsidRPr="006639DA" w:rsidRDefault="004D199A" w:rsidP="004D199A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4"/>
          <w:sz w:val="26"/>
          <w:szCs w:val="26"/>
        </w:rPr>
      </w:pPr>
    </w:p>
    <w:p w:rsidR="004D199A" w:rsidRPr="006639DA" w:rsidRDefault="004D199A" w:rsidP="004D199A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spacing w:val="-14"/>
          <w:sz w:val="26"/>
          <w:szCs w:val="26"/>
        </w:rPr>
        <w:t>6.</w:t>
      </w:r>
      <w:r w:rsidRPr="006639DA">
        <w:rPr>
          <w:rFonts w:ascii="Times New Roman" w:hAnsi="Times New Roman" w:cs="Times New Roman"/>
          <w:sz w:val="26"/>
          <w:szCs w:val="26"/>
        </w:rPr>
        <w:tab/>
      </w:r>
      <w:r w:rsidRPr="006639DA">
        <w:rPr>
          <w:rFonts w:ascii="Times New Roman" w:hAnsi="Times New Roman" w:cs="Times New Roman"/>
          <w:spacing w:val="12"/>
          <w:sz w:val="26"/>
          <w:szCs w:val="26"/>
        </w:rPr>
        <w:t>Организация деятельности службы школьной медиации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Службе школьной медиации администрация образовательного учреждения предоставляет </w:t>
      </w:r>
      <w:r w:rsidRPr="006639DA">
        <w:rPr>
          <w:rFonts w:ascii="Times New Roman" w:hAnsi="Times New Roman" w:cs="Times New Roman"/>
          <w:spacing w:val="5"/>
          <w:sz w:val="26"/>
          <w:szCs w:val="26"/>
        </w:rPr>
        <w:t xml:space="preserve">помещение для сборов и проведения примирительных программ, а также возможность 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Поддержкаи сопровождение службы школьной медиации может осуществляться по договору с МБУ «ЦППМИСП» или общественными организациями, имеющими обученных и практикующих медиаторов.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Должностные лица образовательного учреждения оказывают службе школьной медиации содействие в распространении информации о деятельности службы среди педагогов и учащихся.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Администрация образовательного учреждения содействует службе школьной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в службу школьной медиации, а также содействует освоению ими навыков восстановительного разрешения конфликтов и спорных ситуаций.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-11"/>
          <w:sz w:val="26"/>
          <w:szCs w:val="26"/>
        </w:rPr>
        <w:t>В</w:t>
      </w: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сторон.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Администрация образовательного учреждения поддерживает участие руководителя (куратора) и медиаторов службы школьной медиации в собраниях сообщества медиаторов, супервизиях и в повышении их квалификации.</w:t>
      </w:r>
    </w:p>
    <w:p w:rsidR="004D199A" w:rsidRPr="006639DA" w:rsidRDefault="004D199A" w:rsidP="004D199A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Не реже, чем один раз в полугодие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D199A" w:rsidRPr="006639DA" w:rsidRDefault="004D199A" w:rsidP="00944CED">
      <w:pPr>
        <w:widowControl w:val="0"/>
        <w:numPr>
          <w:ilvl w:val="0"/>
          <w:numId w:val="1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4D199A" w:rsidRPr="006639DA" w:rsidRDefault="004D199A" w:rsidP="004D199A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639DA">
        <w:rPr>
          <w:rFonts w:ascii="Times New Roman" w:hAnsi="Times New Roman" w:cs="Times New Roman"/>
          <w:b/>
          <w:spacing w:val="-15"/>
          <w:sz w:val="26"/>
          <w:szCs w:val="26"/>
        </w:rPr>
        <w:lastRenderedPageBreak/>
        <w:t>7.</w:t>
      </w:r>
      <w:r w:rsidRPr="006639DA">
        <w:rPr>
          <w:rFonts w:ascii="Times New Roman" w:hAnsi="Times New Roman" w:cs="Times New Roman"/>
          <w:b/>
          <w:sz w:val="26"/>
          <w:szCs w:val="26"/>
        </w:rPr>
        <w:tab/>
      </w:r>
      <w:r w:rsidRPr="006639DA">
        <w:rPr>
          <w:rFonts w:ascii="Times New Roman" w:hAnsi="Times New Roman" w:cs="Times New Roman"/>
          <w:b/>
          <w:spacing w:val="12"/>
          <w:sz w:val="26"/>
          <w:szCs w:val="26"/>
        </w:rPr>
        <w:t>Заключительные положения</w:t>
      </w:r>
    </w:p>
    <w:p w:rsidR="004D199A" w:rsidRPr="006639DA" w:rsidRDefault="004D199A" w:rsidP="004D199A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Настоящее положение вступает в силу с момента утверждения.</w:t>
      </w:r>
    </w:p>
    <w:p w:rsidR="004D199A" w:rsidRPr="006639DA" w:rsidRDefault="004D199A" w:rsidP="004D1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 Изменения в настоящее положение вносятся директором образовательного учреждения по предложению службы школьной медиации, управляющего совета или органов самоуправления.</w:t>
      </w:r>
    </w:p>
    <w:p w:rsidR="004D199A" w:rsidRPr="006639DA" w:rsidRDefault="004D199A" w:rsidP="004D199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6639DA">
        <w:rPr>
          <w:rFonts w:ascii="Times New Roman" w:hAnsi="Times New Roman" w:cs="Times New Roman"/>
          <w:spacing w:val="2"/>
          <w:sz w:val="26"/>
          <w:szCs w:val="26"/>
        </w:rPr>
        <w:t xml:space="preserve">Вносимые изменения не должны противоречить «Стандартам восстановительной медиации». </w:t>
      </w:r>
    </w:p>
    <w:p w:rsidR="00533F36" w:rsidRPr="006639DA" w:rsidRDefault="00533F36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6639DA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4D19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Default="00944CED" w:rsidP="00944CE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4CED" w:rsidRPr="00944CED" w:rsidRDefault="00944CED" w:rsidP="00944CED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944CED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Приложение</w:t>
      </w:r>
    </w:p>
    <w:p w:rsidR="00944CED" w:rsidRDefault="00944CED" w:rsidP="00944C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</w:p>
    <w:p w:rsidR="00944CED" w:rsidRDefault="00944CED" w:rsidP="00944C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Положение о службе школьной медиации</w:t>
      </w:r>
    </w:p>
    <w:p w:rsidR="00944CED" w:rsidRDefault="00944CED" w:rsidP="00944C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Приказ директора о создании службы школьной медиации и назначении куратора службы.</w:t>
      </w:r>
    </w:p>
    <w:p w:rsidR="00944CED" w:rsidRDefault="00944CED" w:rsidP="00944C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Журнал регистрации конфликтных ситуаций</w:t>
      </w:r>
    </w:p>
    <w:p w:rsidR="00944CED" w:rsidRDefault="00944CED" w:rsidP="00944C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Регистрационная карточка конфликтной ситуации</w:t>
      </w:r>
    </w:p>
    <w:p w:rsidR="00944CED" w:rsidRPr="00944CED" w:rsidRDefault="00944CED" w:rsidP="00944C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Примирительный договор</w:t>
      </w:r>
    </w:p>
    <w:sectPr w:rsidR="00944CED" w:rsidRPr="00944CED" w:rsidSect="007E5385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D9" w:rsidRDefault="00E068D9" w:rsidP="008C7D52">
      <w:pPr>
        <w:spacing w:after="0" w:line="240" w:lineRule="auto"/>
      </w:pPr>
      <w:r>
        <w:separator/>
      </w:r>
    </w:p>
  </w:endnote>
  <w:endnote w:type="continuationSeparator" w:id="1">
    <w:p w:rsidR="00E068D9" w:rsidRDefault="00E068D9" w:rsidP="008C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66" w:rsidRDefault="00A17466">
    <w:pPr>
      <w:pStyle w:val="ac"/>
      <w:jc w:val="right"/>
    </w:pPr>
  </w:p>
  <w:p w:rsidR="00A17466" w:rsidRDefault="00A1746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D9" w:rsidRDefault="00E068D9" w:rsidP="008C7D52">
      <w:pPr>
        <w:spacing w:after="0" w:line="240" w:lineRule="auto"/>
      </w:pPr>
      <w:r>
        <w:separator/>
      </w:r>
    </w:p>
  </w:footnote>
  <w:footnote w:type="continuationSeparator" w:id="1">
    <w:p w:rsidR="00E068D9" w:rsidRDefault="00E068D9" w:rsidP="008C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5D43769"/>
    <w:multiLevelType w:val="hybridMultilevel"/>
    <w:tmpl w:val="A568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D72198"/>
    <w:multiLevelType w:val="hybridMultilevel"/>
    <w:tmpl w:val="3F14308A"/>
    <w:lvl w:ilvl="0" w:tplc="6EEE0E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135120"/>
    <w:multiLevelType w:val="multilevel"/>
    <w:tmpl w:val="33A4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0481A1F"/>
    <w:multiLevelType w:val="hybridMultilevel"/>
    <w:tmpl w:val="C234F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0">
    <w:nsid w:val="7CCD0A34"/>
    <w:multiLevelType w:val="hybridMultilevel"/>
    <w:tmpl w:val="0C649778"/>
    <w:lvl w:ilvl="0" w:tplc="65C0E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8"/>
    <w:lvlOverride w:ilvl="0">
      <w:startOverride w:val="1"/>
    </w:lvlOverride>
  </w:num>
  <w:num w:numId="8">
    <w:abstractNumId w:val="9"/>
    <w:lvlOverride w:ilvl="0">
      <w:startOverride w:val="2"/>
    </w:lvlOverride>
  </w:num>
  <w:num w:numId="9">
    <w:abstractNumId w:val="17"/>
    <w:lvlOverride w:ilvl="0">
      <w:startOverride w:val="7"/>
    </w:lvlOverride>
  </w:num>
  <w:num w:numId="10">
    <w:abstractNumId w:val="7"/>
    <w:lvlOverride w:ilvl="0">
      <w:startOverride w:val="10"/>
    </w:lvlOverride>
  </w:num>
  <w:num w:numId="11">
    <w:abstractNumId w:val="1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3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09D"/>
    <w:rsid w:val="0000422D"/>
    <w:rsid w:val="00025465"/>
    <w:rsid w:val="00037125"/>
    <w:rsid w:val="00042EFB"/>
    <w:rsid w:val="000973C5"/>
    <w:rsid w:val="000B5AE4"/>
    <w:rsid w:val="000C1E8F"/>
    <w:rsid w:val="000C70B7"/>
    <w:rsid w:val="00115867"/>
    <w:rsid w:val="00117D83"/>
    <w:rsid w:val="0012269A"/>
    <w:rsid w:val="00156E33"/>
    <w:rsid w:val="0016051F"/>
    <w:rsid w:val="00171D97"/>
    <w:rsid w:val="00174770"/>
    <w:rsid w:val="001C3A46"/>
    <w:rsid w:val="001C7080"/>
    <w:rsid w:val="001D3160"/>
    <w:rsid w:val="001E0E22"/>
    <w:rsid w:val="001F7921"/>
    <w:rsid w:val="00220475"/>
    <w:rsid w:val="00280706"/>
    <w:rsid w:val="00295CCA"/>
    <w:rsid w:val="002C115D"/>
    <w:rsid w:val="00303B6B"/>
    <w:rsid w:val="0031178C"/>
    <w:rsid w:val="0038357E"/>
    <w:rsid w:val="00387747"/>
    <w:rsid w:val="003A034A"/>
    <w:rsid w:val="003D067E"/>
    <w:rsid w:val="003D3C81"/>
    <w:rsid w:val="003F37C1"/>
    <w:rsid w:val="004154A1"/>
    <w:rsid w:val="0047206B"/>
    <w:rsid w:val="00475F93"/>
    <w:rsid w:val="00486D20"/>
    <w:rsid w:val="004D199A"/>
    <w:rsid w:val="004D3641"/>
    <w:rsid w:val="004F70AF"/>
    <w:rsid w:val="005010F5"/>
    <w:rsid w:val="00502028"/>
    <w:rsid w:val="00522F4D"/>
    <w:rsid w:val="00524684"/>
    <w:rsid w:val="00531118"/>
    <w:rsid w:val="00533F36"/>
    <w:rsid w:val="00537847"/>
    <w:rsid w:val="00550720"/>
    <w:rsid w:val="00594F27"/>
    <w:rsid w:val="005954CF"/>
    <w:rsid w:val="005B3CC6"/>
    <w:rsid w:val="005C41FD"/>
    <w:rsid w:val="005C42ED"/>
    <w:rsid w:val="00611B36"/>
    <w:rsid w:val="00625117"/>
    <w:rsid w:val="00654305"/>
    <w:rsid w:val="00656735"/>
    <w:rsid w:val="00661DD6"/>
    <w:rsid w:val="006639DA"/>
    <w:rsid w:val="006D2BE8"/>
    <w:rsid w:val="006E5B6A"/>
    <w:rsid w:val="007229A4"/>
    <w:rsid w:val="00733FE8"/>
    <w:rsid w:val="007571A0"/>
    <w:rsid w:val="00785891"/>
    <w:rsid w:val="00792C8D"/>
    <w:rsid w:val="007B6FF9"/>
    <w:rsid w:val="007C7CDE"/>
    <w:rsid w:val="007E5385"/>
    <w:rsid w:val="00814C02"/>
    <w:rsid w:val="00864ECD"/>
    <w:rsid w:val="00885DE6"/>
    <w:rsid w:val="00885EA5"/>
    <w:rsid w:val="0089099E"/>
    <w:rsid w:val="00896D72"/>
    <w:rsid w:val="008C7D52"/>
    <w:rsid w:val="008D61FD"/>
    <w:rsid w:val="008F3018"/>
    <w:rsid w:val="0090509D"/>
    <w:rsid w:val="00944CED"/>
    <w:rsid w:val="0099140B"/>
    <w:rsid w:val="009A57CB"/>
    <w:rsid w:val="009A78AF"/>
    <w:rsid w:val="009C76AA"/>
    <w:rsid w:val="009C79A1"/>
    <w:rsid w:val="00A16CDF"/>
    <w:rsid w:val="00A17466"/>
    <w:rsid w:val="00A457E5"/>
    <w:rsid w:val="00A67CF1"/>
    <w:rsid w:val="00A8227D"/>
    <w:rsid w:val="00A94A84"/>
    <w:rsid w:val="00AB5126"/>
    <w:rsid w:val="00AC74BE"/>
    <w:rsid w:val="00AE4DF6"/>
    <w:rsid w:val="00B13222"/>
    <w:rsid w:val="00B27DD3"/>
    <w:rsid w:val="00B40E37"/>
    <w:rsid w:val="00B46F31"/>
    <w:rsid w:val="00B521EC"/>
    <w:rsid w:val="00B82C76"/>
    <w:rsid w:val="00B87DB9"/>
    <w:rsid w:val="00B9124A"/>
    <w:rsid w:val="00B922AC"/>
    <w:rsid w:val="00BA2F78"/>
    <w:rsid w:val="00BD4EFF"/>
    <w:rsid w:val="00BE21C5"/>
    <w:rsid w:val="00C065AE"/>
    <w:rsid w:val="00C64A69"/>
    <w:rsid w:val="00C81259"/>
    <w:rsid w:val="00D51ED1"/>
    <w:rsid w:val="00D6155A"/>
    <w:rsid w:val="00D65C9B"/>
    <w:rsid w:val="00D66DE4"/>
    <w:rsid w:val="00D843A9"/>
    <w:rsid w:val="00DB65FF"/>
    <w:rsid w:val="00DC11B1"/>
    <w:rsid w:val="00DE326A"/>
    <w:rsid w:val="00DF6202"/>
    <w:rsid w:val="00E068D9"/>
    <w:rsid w:val="00E20E80"/>
    <w:rsid w:val="00E90AF2"/>
    <w:rsid w:val="00EA7BB6"/>
    <w:rsid w:val="00EC3D6F"/>
    <w:rsid w:val="00F47FFA"/>
    <w:rsid w:val="00F51BE3"/>
    <w:rsid w:val="00F72185"/>
    <w:rsid w:val="00F9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AA"/>
  </w:style>
  <w:style w:type="paragraph" w:styleId="1">
    <w:name w:val="heading 1"/>
    <w:basedOn w:val="a"/>
    <w:next w:val="a"/>
    <w:link w:val="10"/>
    <w:uiPriority w:val="9"/>
    <w:qFormat/>
    <w:rsid w:val="009050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509D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509D"/>
    <w:rPr>
      <w:rFonts w:ascii="Cambria" w:eastAsia="Times New Roman" w:hAnsi="Cambria" w:cs="Arial"/>
      <w:b/>
      <w:bCs/>
      <w:i/>
      <w:iCs/>
      <w:sz w:val="28"/>
      <w:szCs w:val="28"/>
      <w:lang w:val="en-US" w:eastAsia="en-US" w:bidi="en-US"/>
    </w:rPr>
  </w:style>
  <w:style w:type="paragraph" w:customStyle="1" w:styleId="11">
    <w:name w:val="Основной текст с отступом1"/>
    <w:basedOn w:val="a"/>
    <w:link w:val="BodyTextIndentChar"/>
    <w:rsid w:val="009050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1"/>
    <w:rsid w:val="0090509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90509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90509D"/>
    <w:pPr>
      <w:spacing w:after="0" w:line="240" w:lineRule="auto"/>
      <w:jc w:val="both"/>
    </w:pPr>
    <w:rPr>
      <w:rFonts w:ascii="Times New Roman" w:eastAsia="Times New Roman" w:hAnsi="Times New Roman" w:cs="Times New Roman"/>
      <w:kern w:val="144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0509D"/>
    <w:rPr>
      <w:rFonts w:ascii="Times New Roman" w:eastAsia="Times New Roman" w:hAnsi="Times New Roman" w:cs="Times New Roman"/>
      <w:kern w:val="144"/>
      <w:sz w:val="24"/>
      <w:szCs w:val="20"/>
    </w:rPr>
  </w:style>
  <w:style w:type="paragraph" w:styleId="3">
    <w:name w:val="Body Text 3"/>
    <w:basedOn w:val="a"/>
    <w:link w:val="30"/>
    <w:rsid w:val="0090509D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509D"/>
    <w:rPr>
      <w:rFonts w:ascii="Calibri" w:eastAsia="Times New Roman" w:hAnsi="Calibri" w:cs="Times New Roman"/>
      <w:sz w:val="16"/>
      <w:szCs w:val="16"/>
    </w:rPr>
  </w:style>
  <w:style w:type="paragraph" w:styleId="a6">
    <w:name w:val="Title"/>
    <w:basedOn w:val="a"/>
    <w:link w:val="a7"/>
    <w:qFormat/>
    <w:rsid w:val="009050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0509D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unhideWhenUsed/>
    <w:rsid w:val="0090509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509D"/>
    <w:rPr>
      <w:rFonts w:ascii="Calibri" w:eastAsia="Times New Roman" w:hAnsi="Calibri" w:cs="Times New Roman"/>
      <w:sz w:val="16"/>
      <w:szCs w:val="16"/>
    </w:rPr>
  </w:style>
  <w:style w:type="paragraph" w:styleId="a8">
    <w:name w:val="Normal (Web)"/>
    <w:basedOn w:val="a"/>
    <w:uiPriority w:val="99"/>
    <w:rsid w:val="0090509D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  <w:lang w:val="en-US" w:eastAsia="en-US" w:bidi="en-US"/>
    </w:rPr>
  </w:style>
  <w:style w:type="character" w:styleId="a9">
    <w:name w:val="Strong"/>
    <w:uiPriority w:val="22"/>
    <w:qFormat/>
    <w:rsid w:val="0090509D"/>
    <w:rPr>
      <w:b/>
      <w:bCs/>
    </w:rPr>
  </w:style>
  <w:style w:type="paragraph" w:styleId="aa">
    <w:name w:val="header"/>
    <w:basedOn w:val="a"/>
    <w:link w:val="ab"/>
    <w:uiPriority w:val="99"/>
    <w:unhideWhenUsed/>
    <w:rsid w:val="009050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0509D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050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0509D"/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90509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509D"/>
    <w:rPr>
      <w:rFonts w:ascii="Tahoma" w:eastAsia="Times New Roman" w:hAnsi="Tahoma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9050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uiPriority w:val="99"/>
    <w:rsid w:val="0090509D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Основной 1 см"/>
    <w:basedOn w:val="a"/>
    <w:rsid w:val="009050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99"/>
    <w:qFormat/>
    <w:rsid w:val="009050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3">
    <w:name w:val="c13"/>
    <w:basedOn w:val="a"/>
    <w:rsid w:val="009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c2">
    <w:name w:val="c32 c2"/>
    <w:basedOn w:val="a0"/>
    <w:rsid w:val="0090509D"/>
  </w:style>
  <w:style w:type="table" w:styleId="af1">
    <w:name w:val="Table Grid"/>
    <w:basedOn w:val="a1"/>
    <w:uiPriority w:val="59"/>
    <w:rsid w:val="009050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90509D"/>
    <w:rPr>
      <w:color w:val="0000FF"/>
      <w:u w:val="single"/>
    </w:rPr>
  </w:style>
  <w:style w:type="character" w:styleId="af3">
    <w:name w:val="Emphasis"/>
    <w:basedOn w:val="a0"/>
    <w:uiPriority w:val="20"/>
    <w:qFormat/>
    <w:rsid w:val="0090509D"/>
    <w:rPr>
      <w:i/>
      <w:iCs/>
    </w:rPr>
  </w:style>
  <w:style w:type="paragraph" w:styleId="af4">
    <w:name w:val="Body Text Indent"/>
    <w:basedOn w:val="a"/>
    <w:link w:val="af5"/>
    <w:uiPriority w:val="99"/>
    <w:semiHidden/>
    <w:unhideWhenUsed/>
    <w:rsid w:val="0090509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0509D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050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509D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7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237B-9D17-41AD-9941-B09CECBB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Zavuch4</cp:lastModifiedBy>
  <cp:revision>5</cp:revision>
  <cp:lastPrinted>2022-11-03T08:50:00Z</cp:lastPrinted>
  <dcterms:created xsi:type="dcterms:W3CDTF">2020-09-23T05:58:00Z</dcterms:created>
  <dcterms:modified xsi:type="dcterms:W3CDTF">2022-11-03T09:28:00Z</dcterms:modified>
</cp:coreProperties>
</file>